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33" w:rsidRDefault="00D91E33" w:rsidP="00D91E33">
      <w:pPr>
        <w:spacing w:line="360" w:lineRule="auto"/>
        <w:ind w:left="3540" w:firstLine="708"/>
        <w:jc w:val="both"/>
        <w:rPr>
          <w:sz w:val="22"/>
          <w:szCs w:val="22"/>
        </w:rPr>
      </w:pPr>
      <w:bookmarkStart w:id="0" w:name="_GoBack"/>
      <w:bookmarkEnd w:id="0"/>
      <w:r>
        <w:rPr>
          <w:sz w:val="26"/>
          <w:szCs w:val="26"/>
        </w:rPr>
        <w:t xml:space="preserve">                   </w:t>
      </w:r>
    </w:p>
    <w:p w:rsidR="00520CA7" w:rsidRPr="00D91E33" w:rsidRDefault="00520CA7" w:rsidP="00D91E33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Responsabile dell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ufficio di Censimento</w:t>
      </w:r>
    </w:p>
    <w:p w:rsidR="00520CA7" w:rsidRDefault="00520CA7">
      <w:pPr>
        <w:spacing w:line="360" w:lineRule="auto"/>
        <w:jc w:val="right"/>
      </w:pPr>
      <w:r>
        <w:rPr>
          <w:sz w:val="22"/>
          <w:szCs w:val="22"/>
        </w:rPr>
        <w:t>del Comune di Castelnovo n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 Monti</w:t>
      </w:r>
    </w:p>
    <w:p w:rsidR="00520CA7" w:rsidRDefault="00520CA7">
      <w:pPr>
        <w:spacing w:line="360" w:lineRule="auto"/>
        <w:jc w:val="right"/>
        <w:rPr>
          <w:sz w:val="22"/>
          <w:szCs w:val="22"/>
        </w:rPr>
      </w:pPr>
    </w:p>
    <w:p w:rsidR="00520CA7" w:rsidRDefault="00520CA7">
      <w:pPr>
        <w:spacing w:line="264" w:lineRule="auto"/>
        <w:jc w:val="both"/>
      </w:pPr>
      <w:r>
        <w:rPr>
          <w:sz w:val="22"/>
          <w:szCs w:val="22"/>
        </w:rPr>
        <w:t xml:space="preserve">Il/La sottoscritto/a </w:t>
      </w:r>
      <w:bookmarkStart w:id="1" w:name="Testo2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________________________________________________________________________</w:t>
      </w:r>
      <w:bookmarkStart w:id="2" w:name="Testo26"/>
      <w:bookmarkEnd w:id="1"/>
      <w:bookmarkEnd w:id="2"/>
      <w:r>
        <w:rPr>
          <w:sz w:val="22"/>
          <w:szCs w:val="22"/>
        </w:rPr>
        <w:fldChar w:fldCharType="end"/>
      </w:r>
    </w:p>
    <w:p w:rsidR="00520CA7" w:rsidRDefault="00520CA7">
      <w:pPr>
        <w:pStyle w:val="Rientrocorpodeltesto"/>
        <w:spacing w:line="264" w:lineRule="auto"/>
        <w:ind w:left="369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  <w:t xml:space="preserve">dipendente di codesto Comune, categoria </w:t>
      </w:r>
      <w:bookmarkStart w:id="3" w:name="Testo48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</w:t>
      </w:r>
      <w:bookmarkStart w:id="4" w:name="Testo48"/>
      <w:bookmarkEnd w:id="4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profilo professionale </w:t>
      </w:r>
      <w:bookmarkStart w:id="5" w:name="Testo49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bookmarkStart w:id="6" w:name="Testo49"/>
      <w:bookmarkEnd w:id="6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Testo50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bookmarkStart w:id="8" w:name="Testo50"/>
      <w:bookmarkEnd w:id="7"/>
      <w:bookmarkEnd w:id="8"/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520CA7" w:rsidRDefault="00520CA7">
      <w:pPr>
        <w:pStyle w:val="Rientrocorpodeltesto"/>
        <w:spacing w:line="264" w:lineRule="auto"/>
        <w:ind w:left="369" w:hanging="369"/>
        <w:jc w:val="left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  <w:t>non dipendente di codesto Comune;</w:t>
      </w:r>
    </w:p>
    <w:p w:rsidR="00520CA7" w:rsidRDefault="00520CA7">
      <w:pPr>
        <w:spacing w:line="264" w:lineRule="auto"/>
        <w:jc w:val="center"/>
      </w:pPr>
      <w:r>
        <w:rPr>
          <w:b/>
          <w:sz w:val="22"/>
          <w:szCs w:val="22"/>
        </w:rPr>
        <w:t xml:space="preserve">C H I E D </w:t>
      </w:r>
      <w:r>
        <w:rPr>
          <w:b/>
          <w:caps/>
          <w:sz w:val="22"/>
          <w:szCs w:val="22"/>
        </w:rPr>
        <w:t>E</w:t>
      </w:r>
    </w:p>
    <w:p w:rsidR="00520CA7" w:rsidRDefault="00520CA7">
      <w:pPr>
        <w:spacing w:line="264" w:lineRule="auto"/>
        <w:jc w:val="both"/>
      </w:pPr>
      <w:r>
        <w:rPr>
          <w:sz w:val="22"/>
          <w:szCs w:val="22"/>
        </w:rPr>
        <w:t>di essere ammesso/a a partecipare alla pubblica selezione per la predisposizione di una graduatoria unica da cui attingere collaboratori a cui affidare 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incarico di rilevatore  per il censimento permanente della popolazione di codesto Comune.</w:t>
      </w:r>
    </w:p>
    <w:p w:rsidR="00520CA7" w:rsidRDefault="00520CA7">
      <w:pPr>
        <w:spacing w:line="264" w:lineRule="auto"/>
        <w:jc w:val="both"/>
      </w:pPr>
      <w:r>
        <w:rPr>
          <w:sz w:val="22"/>
          <w:szCs w:val="22"/>
        </w:rPr>
        <w:t>A tal fine, presa visione del bando pubblico,</w:t>
      </w:r>
    </w:p>
    <w:p w:rsidR="00520CA7" w:rsidRDefault="00520CA7">
      <w:pPr>
        <w:spacing w:line="264" w:lineRule="auto"/>
        <w:jc w:val="center"/>
      </w:pPr>
      <w:r>
        <w:rPr>
          <w:b/>
          <w:sz w:val="22"/>
          <w:szCs w:val="22"/>
        </w:rPr>
        <w:t>D I C H I A R A</w:t>
      </w:r>
    </w:p>
    <w:p w:rsidR="00520CA7" w:rsidRDefault="00520CA7">
      <w:pPr>
        <w:spacing w:line="264" w:lineRule="auto"/>
        <w:jc w:val="both"/>
      </w:pPr>
      <w:r>
        <w:rPr>
          <w:sz w:val="22"/>
          <w:szCs w:val="22"/>
        </w:rPr>
        <w:t>sotto la propria personale responsabilit</w:t>
      </w:r>
      <w:r>
        <w:rPr>
          <w:sz w:val="22"/>
          <w:szCs w:val="22"/>
        </w:rPr>
        <w:t>à</w:t>
      </w:r>
      <w:r>
        <w:rPr>
          <w:sz w:val="22"/>
          <w:szCs w:val="22"/>
        </w:rPr>
        <w:t>, ai sensi degli artt. 46 e 47 DPR n.445/2000 e consapevole delle sanzioni penali di cui all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art.76, decreto citato, quanto segue:</w:t>
      </w:r>
    </w:p>
    <w:p w:rsidR="00520CA7" w:rsidRDefault="00520CA7">
      <w:pPr>
        <w:numPr>
          <w:ilvl w:val="0"/>
          <w:numId w:val="3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 xml:space="preserve">di essere nato/a in </w:t>
      </w:r>
      <w:bookmarkStart w:id="9" w:name="Testo27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</w:t>
      </w:r>
      <w:bookmarkStart w:id="10" w:name="Testo27"/>
      <w:bookmarkEnd w:id="10"/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Provincia/Stato </w:t>
      </w:r>
      <w:bookmarkStart w:id="11" w:name="Testo28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</w:t>
      </w:r>
      <w:bookmarkStart w:id="12" w:name="Testo28"/>
      <w:bookmarkEnd w:id="12"/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il </w:t>
      </w:r>
      <w:bookmarkStart w:id="13" w:name="Testo29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</w:t>
      </w:r>
      <w:bookmarkStart w:id="14" w:name="Testo29"/>
      <w:bookmarkEnd w:id="14"/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>;</w:t>
      </w:r>
    </w:p>
    <w:p w:rsidR="00520CA7" w:rsidRDefault="00520CA7">
      <w:pPr>
        <w:numPr>
          <w:ilvl w:val="0"/>
          <w:numId w:val="3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 xml:space="preserve">di avere il seguente codice fiscale: </w:t>
      </w:r>
      <w:bookmarkStart w:id="15" w:name="Testo30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________________________________________________________</w:t>
      </w:r>
      <w:bookmarkStart w:id="16" w:name="Testo30"/>
      <w:bookmarkEnd w:id="16"/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;</w:t>
      </w:r>
    </w:p>
    <w:p w:rsidR="00520CA7" w:rsidRDefault="00520CA7">
      <w:pPr>
        <w:numPr>
          <w:ilvl w:val="0"/>
          <w:numId w:val="3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 xml:space="preserve">di essere residente nel Comune di </w:t>
      </w:r>
      <w:bookmarkStart w:id="17" w:name="Testo31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</w:t>
      </w:r>
      <w:bookmarkStart w:id="18" w:name="Testo31"/>
      <w:bookmarkEnd w:id="18"/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Prov. </w:t>
      </w:r>
      <w:bookmarkStart w:id="19" w:name="Testo32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</w:t>
      </w:r>
      <w:bookmarkStart w:id="20" w:name="Testo32"/>
      <w:bookmarkEnd w:id="20"/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via </w:t>
      </w:r>
      <w:bookmarkStart w:id="21" w:name="Testo34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_______________________________________________________</w:t>
      </w:r>
      <w:bookmarkStart w:id="22" w:name="Testo34"/>
      <w:bookmarkEnd w:id="22"/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 xml:space="preserve"> n. </w:t>
      </w:r>
      <w:bookmarkStart w:id="23" w:name="Testo33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</w:t>
      </w:r>
      <w:bookmarkStart w:id="24" w:name="Testo33"/>
      <w:bookmarkEnd w:id="24"/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C.A.P.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</w:t>
      </w:r>
      <w:bookmarkStart w:id="25" w:name="0"/>
      <w:bookmarkEnd w:id="25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:rsidR="00520CA7" w:rsidRDefault="00520CA7">
      <w:pPr>
        <w:numPr>
          <w:ilvl w:val="0"/>
          <w:numId w:val="3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>indirizzo di posta elettronica che verr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usato per tutte le comunicazioni, (obbligatorio): </w:t>
      </w:r>
      <w:bookmarkStart w:id="26" w:name="Testo35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</w:t>
      </w:r>
      <w:bookmarkStart w:id="27" w:name="Testo35"/>
      <w:bookmarkEnd w:id="27"/>
      <w:r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 xml:space="preserve"> </w:t>
      </w:r>
      <w:bookmarkStart w:id="28" w:name="Testo3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_________________________________________________________</w:t>
      </w:r>
      <w:bookmarkStart w:id="29" w:name="Testo36"/>
      <w:bookmarkEnd w:id="29"/>
      <w:r>
        <w:rPr>
          <w:sz w:val="22"/>
          <w:szCs w:val="22"/>
        </w:rPr>
        <w:fldChar w:fldCharType="end"/>
      </w:r>
      <w:bookmarkEnd w:id="28"/>
      <w:r>
        <w:rPr>
          <w:sz w:val="22"/>
          <w:szCs w:val="22"/>
        </w:rPr>
        <w:t>@</w:t>
      </w:r>
      <w:bookmarkStart w:id="30" w:name="Testo37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</w:t>
      </w:r>
      <w:bookmarkStart w:id="31" w:name="Testo37"/>
      <w:bookmarkEnd w:id="31"/>
      <w:r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 xml:space="preserve">;  </w:t>
      </w:r>
    </w:p>
    <w:p w:rsidR="00520CA7" w:rsidRDefault="00520CA7">
      <w:pPr>
        <w:numPr>
          <w:ilvl w:val="0"/>
          <w:numId w:val="3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 xml:space="preserve">tel. fisso </w:t>
      </w:r>
      <w:bookmarkStart w:id="32" w:name="Testo38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</w:t>
      </w:r>
      <w:bookmarkStart w:id="33" w:name="Testo38"/>
      <w:bookmarkEnd w:id="33"/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 tel. cellulare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</w:t>
      </w:r>
      <w:bookmarkStart w:id="34" w:name="Testo382"/>
      <w:bookmarkEnd w:id="34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; </w:t>
      </w:r>
    </w:p>
    <w:p w:rsidR="00520CA7" w:rsidRDefault="00520CA7">
      <w:pPr>
        <w:numPr>
          <w:ilvl w:val="0"/>
          <w:numId w:val="2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 xml:space="preserve">indirizzo presso il quale si vogliono ricevere le comunicazioni, se diverso dalla residenza anagrafica: </w:t>
      </w:r>
      <w:bookmarkStart w:id="35" w:name="Testo39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____________________________________________________________________________________</w:t>
      </w:r>
      <w:bookmarkStart w:id="36" w:name="Testo39"/>
      <w:bookmarkEnd w:id="36"/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>;</w:t>
      </w:r>
    </w:p>
    <w:p w:rsidR="00520CA7" w:rsidRDefault="00520CA7">
      <w:pPr>
        <w:numPr>
          <w:ilvl w:val="0"/>
          <w:numId w:val="2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 xml:space="preserve">di essere in possesso del seguente titolo di studio: 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 xml:space="preserve">diploma di scuola media superiore di durata quinquennale o equipollente, con il voto di </w:t>
      </w:r>
      <w:bookmarkStart w:id="37" w:name="Testo51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</w:t>
      </w:r>
      <w:bookmarkStart w:id="38" w:name="Testo51"/>
      <w:bookmarkEnd w:id="38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7"/>
      <w:r>
        <w:rPr>
          <w:rFonts w:ascii="Times New Roman" w:hAnsi="Times New Roman" w:cs="Times New Roman"/>
          <w:sz w:val="22"/>
          <w:szCs w:val="22"/>
        </w:rPr>
        <w:t xml:space="preserve"> conseguito in data </w:t>
      </w:r>
      <w:bookmarkStart w:id="39" w:name="Testo52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</w:t>
      </w:r>
      <w:bookmarkStart w:id="40" w:name="Testo52"/>
      <w:bookmarkEnd w:id="40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9"/>
      <w:r>
        <w:rPr>
          <w:rFonts w:ascii="Times New Roman" w:hAnsi="Times New Roman" w:cs="Times New Roman"/>
          <w:sz w:val="22"/>
          <w:szCs w:val="22"/>
        </w:rPr>
        <w:t xml:space="preserve"> presso l’Istituto </w:t>
      </w:r>
      <w:bookmarkStart w:id="41" w:name="Testo55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bookmarkStart w:id="42" w:name="Testo55"/>
      <w:bookmarkEnd w:id="42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1"/>
      <w:r>
        <w:rPr>
          <w:rFonts w:ascii="Times New Roman" w:hAnsi="Times New Roman" w:cs="Times New Roman"/>
          <w:sz w:val="22"/>
          <w:szCs w:val="22"/>
        </w:rPr>
        <w:t>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 xml:space="preserve">laurea triennale in </w:t>
      </w:r>
      <w:bookmarkStart w:id="43" w:name="Testo56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  <w:bookmarkStart w:id="44" w:name="Testo56"/>
      <w:bookmarkEnd w:id="44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3"/>
      <w:r>
        <w:rPr>
          <w:rFonts w:ascii="Times New Roman" w:hAnsi="Times New Roman" w:cs="Times New Roman"/>
          <w:sz w:val="22"/>
          <w:szCs w:val="22"/>
        </w:rPr>
        <w:t xml:space="preserve"> con il voto di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</w:t>
      </w:r>
      <w:bookmarkStart w:id="45" w:name="Testo512"/>
      <w:bookmarkEnd w:id="45"/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 xml:space="preserve">laurea specialistica, [_] laurea magistrale, [_] diploma di laurea, in </w:t>
      </w:r>
      <w:bookmarkStart w:id="46" w:name="Testo53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bookmarkStart w:id="47" w:name="Testo53"/>
      <w:bookmarkEnd w:id="47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6"/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48" w:name="Testo54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bookmarkStart w:id="49" w:name="Testo54"/>
      <w:bookmarkEnd w:id="49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8"/>
      <w:r>
        <w:rPr>
          <w:rFonts w:ascii="Times New Roman" w:hAnsi="Times New Roman" w:cs="Times New Roman"/>
          <w:sz w:val="22"/>
          <w:szCs w:val="22"/>
        </w:rPr>
        <w:t xml:space="preserve">, con il voto di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</w:t>
      </w:r>
      <w:bookmarkStart w:id="50" w:name="Testo513"/>
      <w:bookmarkEnd w:id="50"/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>laurea triennale in discipline statistiche, economiche e sociali, [_] diploma universitario di statistica,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>master universitario, [_] specializzazione post laurea, [_] dottorato di ricerca in discipline statistiche, economiche e sociali;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</w:r>
      <w:bookmarkStart w:id="51" w:name="Testo57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bookmarkStart w:id="52" w:name="Testo57"/>
      <w:bookmarkEnd w:id="52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1"/>
      <w:r>
        <w:rPr>
          <w:rFonts w:ascii="Times New Roman" w:hAnsi="Times New Roman" w:cs="Times New Roman"/>
          <w:sz w:val="22"/>
          <w:szCs w:val="22"/>
        </w:rPr>
        <w:t>.</w:t>
      </w:r>
    </w:p>
    <w:p w:rsidR="00520CA7" w:rsidRDefault="00520CA7">
      <w:pPr>
        <w:pStyle w:val="Rientrocorpodeltesto"/>
        <w:numPr>
          <w:ilvl w:val="0"/>
          <w:numId w:val="2"/>
        </w:numPr>
        <w:spacing w:line="264" w:lineRule="auto"/>
        <w:ind w:left="284" w:hanging="284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di essere in possesso della seguente esperienza lavorativa: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>in materia di rilevazioni statistiche, in qualità di: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 xml:space="preserve">rilevatore - [_] coordinatore al censimento [_] della popolazione residente - anno </w:t>
      </w:r>
      <w:bookmarkStart w:id="53" w:name="Testo58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</w:t>
      </w:r>
      <w:bookmarkStart w:id="54" w:name="Testo58"/>
      <w:bookmarkEnd w:id="54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3"/>
      <w:r>
        <w:rPr>
          <w:rFonts w:ascii="Times New Roman" w:hAnsi="Times New Roman" w:cs="Times New Roman"/>
          <w:sz w:val="22"/>
          <w:szCs w:val="22"/>
        </w:rPr>
        <w:t xml:space="preserve">  [_] dell’agricoltura – anno 2010/11;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  <w:t xml:space="preserve">rilevatore per indagini Istat svolte negli ultimi 10 anni </w:t>
      </w:r>
      <w:bookmarkStart w:id="55" w:name="Testo59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bookmarkStart w:id="56" w:name="Testo59"/>
      <w:bookmarkEnd w:id="56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5"/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57" w:name="Testo60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bookmarkStart w:id="58" w:name="Testo60"/>
      <w:bookmarkEnd w:id="58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7"/>
      <w:r>
        <w:rPr>
          <w:rFonts w:ascii="Times New Roman" w:hAnsi="Times New Roman" w:cs="Times New Roman"/>
          <w:sz w:val="22"/>
          <w:szCs w:val="22"/>
        </w:rPr>
        <w:t>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 xml:space="preserve">presso gli uffici demografici, anagrafici, elettorali dei Comuni: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bookmarkStart w:id="59" w:name="01"/>
      <w:bookmarkEnd w:id="59"/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bookmarkStart w:id="60" w:name="Testo602"/>
      <w:bookmarkEnd w:id="60"/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  <w:t xml:space="preserve">presso centri di elaborazione dati di enti pubblici o privati: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bookmarkStart w:id="61" w:name="02"/>
      <w:bookmarkEnd w:id="61"/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bookmarkStart w:id="62" w:name="Testo603"/>
      <w:bookmarkEnd w:id="62"/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20CA7" w:rsidRDefault="00520CA7">
      <w:pPr>
        <w:pStyle w:val="Rientrocorpodeltesto"/>
        <w:spacing w:line="264" w:lineRule="auto"/>
        <w:ind w:left="653" w:hanging="369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sz w:val="22"/>
          <w:szCs w:val="22"/>
        </w:rPr>
        <w:tab/>
        <w:t xml:space="preserve">conoscenza e capacita di uso dei più diffusi strumenti informatici (indicare eventuale certificazione o equivalente): </w:t>
      </w:r>
      <w:bookmarkStart w:id="63" w:name="Testo611"/>
      <w:r>
        <w:rPr>
          <w:rFonts w:ascii="Times New Roman" w:hAnsi="Times New Roman" w:cs="Times New Roman"/>
          <w:sz w:val="22"/>
          <w:szCs w:val="22"/>
        </w:rPr>
        <w:fldChar w:fldCharType="begin"/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bookmarkStart w:id="64" w:name="Testo61"/>
      <w:bookmarkEnd w:id="64"/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3"/>
      <w:r>
        <w:rPr>
          <w:rFonts w:ascii="Times New Roman" w:hAnsi="Times New Roman" w:cs="Times New Roman"/>
          <w:sz w:val="22"/>
          <w:szCs w:val="22"/>
        </w:rPr>
        <w:t>;</w:t>
      </w:r>
    </w:p>
    <w:p w:rsidR="00520CA7" w:rsidRDefault="00520CA7">
      <w:pPr>
        <w:numPr>
          <w:ilvl w:val="0"/>
          <w:numId w:val="1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>di essere cittadino/a italiano/a [_] (barrare) o del seguente Stato Membro dell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UE: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</w:t>
      </w:r>
      <w:bookmarkStart w:id="65" w:name="03"/>
      <w:bookmarkEnd w:id="65"/>
      <w:r>
        <w:rPr>
          <w:sz w:val="22"/>
          <w:szCs w:val="22"/>
        </w:rPr>
        <w:fldChar w:fldCharType="end"/>
      </w:r>
    </w:p>
    <w:p w:rsidR="00520CA7" w:rsidRDefault="00520CA7">
      <w:pPr>
        <w:spacing w:line="264" w:lineRule="auto"/>
        <w:ind w:left="284"/>
        <w:jc w:val="both"/>
      </w:pPr>
      <w:r>
        <w:rPr>
          <w:sz w:val="22"/>
          <w:szCs w:val="22"/>
        </w:rPr>
        <w:t xml:space="preserve">ovvero di essere in possesso di un regolare permesso di soggiorno n. </w:t>
      </w:r>
      <w:bookmarkStart w:id="66" w:name="Testo62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</w:t>
      </w:r>
      <w:bookmarkStart w:id="67" w:name="Testo62"/>
      <w:bookmarkEnd w:id="67"/>
      <w:r>
        <w:rPr>
          <w:sz w:val="22"/>
          <w:szCs w:val="22"/>
        </w:rPr>
        <w:fldChar w:fldCharType="end"/>
      </w:r>
      <w:bookmarkEnd w:id="66"/>
      <w:r>
        <w:rPr>
          <w:sz w:val="22"/>
          <w:szCs w:val="22"/>
        </w:rPr>
        <w:t xml:space="preserve"> in data </w:t>
      </w:r>
      <w:bookmarkStart w:id="68" w:name="Testo63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</w:t>
      </w:r>
      <w:bookmarkStart w:id="69" w:name="Testo63"/>
      <w:bookmarkEnd w:id="69"/>
      <w:r>
        <w:rPr>
          <w:sz w:val="22"/>
          <w:szCs w:val="22"/>
        </w:rPr>
        <w:fldChar w:fldCharType="end"/>
      </w:r>
      <w:bookmarkEnd w:id="68"/>
      <w:r>
        <w:rPr>
          <w:sz w:val="22"/>
          <w:szCs w:val="22"/>
        </w:rPr>
        <w:t xml:space="preserve"> e di conoscere la lingua italiana scritta e parlata;</w:t>
      </w:r>
    </w:p>
    <w:p w:rsidR="00520CA7" w:rsidRDefault="00520CA7">
      <w:pPr>
        <w:numPr>
          <w:ilvl w:val="0"/>
          <w:numId w:val="1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lastRenderedPageBreak/>
        <w:t>di godere dei diritti civili e politici;</w:t>
      </w:r>
    </w:p>
    <w:p w:rsidR="00520CA7" w:rsidRDefault="00520CA7">
      <w:pPr>
        <w:numPr>
          <w:ilvl w:val="0"/>
          <w:numId w:val="1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>di non aver riportato condanne penali e di non aver procedimenti penali in corso;</w:t>
      </w:r>
    </w:p>
    <w:p w:rsidR="00520CA7" w:rsidRDefault="00520CA7">
      <w:pPr>
        <w:pStyle w:val="Rientrocorpodeltesto"/>
        <w:spacing w:line="264" w:lineRule="auto"/>
        <w:ind w:left="284" w:hanging="284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ab/>
        <w:t>di non essere stato destituito o dispensato dall'impiego in una Pubblica Amministrazione e di non essere interdetto dai pubblici uffici per sentenze passate in giudicato;</w:t>
      </w:r>
    </w:p>
    <w:p w:rsidR="00520CA7" w:rsidRDefault="00520CA7">
      <w:pPr>
        <w:numPr>
          <w:ilvl w:val="0"/>
          <w:numId w:val="1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>di avere 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idoneit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psicofisica attitudinale a ricoprire l</w:t>
      </w:r>
      <w:r>
        <w:rPr>
          <w:sz w:val="22"/>
          <w:szCs w:val="22"/>
        </w:rPr>
        <w:t>’</w:t>
      </w:r>
      <w:r>
        <w:rPr>
          <w:sz w:val="22"/>
          <w:szCs w:val="22"/>
        </w:rPr>
        <w:t>incarico;</w:t>
      </w:r>
    </w:p>
    <w:p w:rsidR="00520CA7" w:rsidRDefault="00520CA7">
      <w:pPr>
        <w:numPr>
          <w:ilvl w:val="0"/>
          <w:numId w:val="1"/>
        </w:numPr>
        <w:spacing w:line="264" w:lineRule="auto"/>
        <w:ind w:left="284" w:hanging="284"/>
        <w:jc w:val="both"/>
      </w:pPr>
      <w:r>
        <w:rPr>
          <w:sz w:val="22"/>
          <w:szCs w:val="22"/>
        </w:rPr>
        <w:t>di accettare incondizionatamente tutte le norme contenute nel bando di selezione.</w:t>
      </w:r>
    </w:p>
    <w:p w:rsidR="00520CA7" w:rsidRDefault="00520CA7">
      <w:pPr>
        <w:spacing w:line="264" w:lineRule="auto"/>
        <w:jc w:val="both"/>
      </w:pPr>
      <w:r>
        <w:rPr>
          <w:sz w:val="22"/>
          <w:szCs w:val="22"/>
        </w:rPr>
        <w:t>Si impegna a comunicare ogni variazione di recapito e indirizzo di posta elettronica per le comunicazioni relative alla presente selezione.</w:t>
      </w:r>
    </w:p>
    <w:p w:rsidR="00520CA7" w:rsidRDefault="00520CA7">
      <w:pPr>
        <w:spacing w:line="264" w:lineRule="auto"/>
        <w:jc w:val="both"/>
        <w:rPr>
          <w:sz w:val="22"/>
          <w:szCs w:val="22"/>
        </w:rPr>
      </w:pPr>
    </w:p>
    <w:p w:rsidR="00520CA7" w:rsidRDefault="00520CA7">
      <w:pPr>
        <w:spacing w:line="264" w:lineRule="auto"/>
        <w:jc w:val="both"/>
      </w:pPr>
      <w:r>
        <w:rPr>
          <w:sz w:val="22"/>
          <w:szCs w:val="22"/>
        </w:rPr>
        <w:t>Allega fotocopia di un documento di identit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in corso di validit</w:t>
      </w:r>
      <w:r>
        <w:rPr>
          <w:sz w:val="22"/>
          <w:szCs w:val="22"/>
        </w:rPr>
        <w:t>à</w:t>
      </w:r>
      <w:r>
        <w:rPr>
          <w:sz w:val="22"/>
          <w:szCs w:val="22"/>
        </w:rPr>
        <w:t>.</w:t>
      </w:r>
    </w:p>
    <w:p w:rsidR="00520CA7" w:rsidRDefault="00520CA7">
      <w:pPr>
        <w:spacing w:line="264" w:lineRule="auto"/>
        <w:ind w:left="720"/>
        <w:jc w:val="both"/>
        <w:rPr>
          <w:sz w:val="22"/>
          <w:szCs w:val="22"/>
        </w:rPr>
      </w:pPr>
    </w:p>
    <w:p w:rsidR="00520CA7" w:rsidRDefault="00520CA7">
      <w:pPr>
        <w:spacing w:line="264" w:lineRule="auto"/>
        <w:jc w:val="both"/>
        <w:rPr>
          <w:sz w:val="22"/>
          <w:szCs w:val="22"/>
        </w:rPr>
      </w:pPr>
    </w:p>
    <w:p w:rsidR="00520CA7" w:rsidRDefault="00520CA7">
      <w:pPr>
        <w:spacing w:line="264" w:lineRule="auto"/>
        <w:jc w:val="both"/>
      </w:pPr>
      <w:r>
        <w:rPr>
          <w:sz w:val="22"/>
          <w:szCs w:val="22"/>
        </w:rPr>
        <w:t xml:space="preserve">Data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</w:t>
      </w:r>
      <w:bookmarkStart w:id="70" w:name="Testo24"/>
      <w:bookmarkEnd w:id="70"/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0CA7" w:rsidRDefault="00520CA7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Firma del candidato</w:t>
      </w:r>
    </w:p>
    <w:p w:rsidR="005F3179" w:rsidRPr="005F3179" w:rsidRDefault="001775F6">
      <w:pPr>
        <w:spacing w:line="360" w:lineRule="auto"/>
        <w:jc w:val="right"/>
        <w:rPr>
          <w:rFonts w:hAnsi="Times New Roman"/>
          <w:b/>
          <w:sz w:val="22"/>
          <w:szCs w:val="22"/>
        </w:rPr>
      </w:pPr>
      <w:r>
        <w:rPr>
          <w:rFonts w:hAnsi="Times New Roman"/>
          <w:b/>
          <w:sz w:val="22"/>
          <w:szCs w:val="22"/>
        </w:rPr>
        <w:br w:type="page"/>
      </w:r>
    </w:p>
    <w:p w:rsidR="005F3179" w:rsidRPr="005F3179" w:rsidRDefault="005F3179" w:rsidP="005F3179">
      <w:pPr>
        <w:pStyle w:val="Standard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179">
        <w:rPr>
          <w:rFonts w:ascii="Times New Roman" w:hAnsi="Times New Roman" w:cs="Times New Roman"/>
          <w:b/>
          <w:sz w:val="18"/>
          <w:szCs w:val="18"/>
        </w:rPr>
        <w:t xml:space="preserve">INFORMATIVA PRIVACY </w:t>
      </w:r>
    </w:p>
    <w:p w:rsidR="005F3179" w:rsidRPr="005F3179" w:rsidRDefault="005F3179" w:rsidP="005F3179">
      <w:pPr>
        <w:jc w:val="both"/>
        <w:rPr>
          <w:rFonts w:hAnsi="Times New Roman"/>
          <w:sz w:val="18"/>
          <w:szCs w:val="18"/>
        </w:rPr>
      </w:pPr>
      <w:r w:rsidRPr="005F3179">
        <w:rPr>
          <w:rFonts w:hAnsi="Times New Roman"/>
          <w:sz w:val="18"/>
          <w:szCs w:val="18"/>
        </w:rPr>
        <w:t>Il sottoscritto dichiara di aver preso visione dell’Informativa per il trattamento dei dati personali ai sensi dell’art.13 e 14 del Regolamento europeo n. 679/2016 dettagliatamente sotto riportata, che i dati personali raccolti saranno trattati anche con strumenti informatici, esclusivamente nell’ambito del procedimento per il quale la presente dichiarazione viene resa.</w:t>
      </w:r>
    </w:p>
    <w:p w:rsidR="005F3179" w:rsidRPr="005F3179" w:rsidRDefault="005F3179" w:rsidP="005F3179">
      <w:pPr>
        <w:jc w:val="both"/>
        <w:rPr>
          <w:rFonts w:hAnsi="Times New Roman"/>
          <w:sz w:val="18"/>
          <w:szCs w:val="18"/>
        </w:rPr>
      </w:pPr>
      <w:r w:rsidRPr="005F3179">
        <w:rPr>
          <w:rFonts w:hAnsi="Times New Roman"/>
          <w:sz w:val="18"/>
          <w:szCs w:val="18"/>
        </w:rPr>
        <w:t>Per accettazione di tutte le condizioni sopra indicate.</w:t>
      </w:r>
    </w:p>
    <w:p w:rsidR="005F3179" w:rsidRPr="005F3179" w:rsidRDefault="005F3179" w:rsidP="005F3179">
      <w:pPr>
        <w:jc w:val="both"/>
        <w:rPr>
          <w:rFonts w:hAnsi="Times New Roman"/>
          <w:sz w:val="18"/>
          <w:szCs w:val="18"/>
        </w:rPr>
      </w:pPr>
    </w:p>
    <w:p w:rsidR="005F3179" w:rsidRPr="005F3179" w:rsidRDefault="005F3179" w:rsidP="005F3179">
      <w:pPr>
        <w:jc w:val="both"/>
        <w:rPr>
          <w:rFonts w:hAnsi="Times New Roman"/>
          <w:sz w:val="18"/>
          <w:szCs w:val="18"/>
        </w:rPr>
      </w:pPr>
      <w:r w:rsidRPr="005F3179">
        <w:rPr>
          <w:rFonts w:hAnsi="Times New Roman"/>
          <w:sz w:val="18"/>
          <w:szCs w:val="18"/>
        </w:rPr>
        <w:t>Data______________                                             Firma___________________________________</w:t>
      </w:r>
    </w:p>
    <w:p w:rsidR="005F3179" w:rsidRPr="005F3179" w:rsidRDefault="005F3179">
      <w:pPr>
        <w:spacing w:line="360" w:lineRule="auto"/>
        <w:jc w:val="right"/>
        <w:rPr>
          <w:rFonts w:hAnsi="Times New Roman"/>
          <w:sz w:val="18"/>
          <w:szCs w:val="18"/>
        </w:rPr>
      </w:pPr>
    </w:p>
    <w:p w:rsidR="005F3179" w:rsidRPr="005F3179" w:rsidRDefault="005F3179" w:rsidP="005F3179">
      <w:pPr>
        <w:suppressAutoHyphens w:val="0"/>
        <w:autoSpaceDE/>
        <w:autoSpaceDN/>
        <w:adjustRightInd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 xml:space="preserve">Informativa sul trattamento dei dati personali 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1. Premessa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Ai sensi </w:t>
      </w:r>
      <w:r w:rsidRPr="005F3179">
        <w:rPr>
          <w:rFonts w:hAnsi="Times New Roman"/>
          <w:b/>
          <w:bCs/>
          <w:kern w:val="0"/>
          <w:sz w:val="18"/>
          <w:szCs w:val="18"/>
        </w:rPr>
        <w:t>dell’art. 13 del Regolamento europeo n. 679/2016</w:t>
      </w:r>
      <w:r w:rsidRPr="005F3179">
        <w:rPr>
          <w:rFonts w:hAnsi="Times New Roman"/>
          <w:kern w:val="0"/>
          <w:sz w:val="18"/>
          <w:szCs w:val="18"/>
        </w:rPr>
        <w:t>, il Comune di Castelnovo ne’ Monti, nella persona del Sindaco, in qualità di “Titolare” del trattamento, è tenuta a fornirle informazioni in merito all’utilizzo dei suoi dati personali. 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2. Identità e  dati di contatto del titolare del trattamento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Il Titolare del trattamento dei dati personali di cui alla presente Informativa è il Comune di Castelnovo ne’ Monti, nella persona del Sindaco, con sede in Castelnovo né Monti, piazza Gramsci n. 1, CAP 42035.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Al fine di semplificare le modalità di inoltro e ridurre i tempi per il riscontro si invita a presentare le richieste all’indirizzo del Comune di Castelnovo ne’ Monti, tramite mail all’indirizzo </w:t>
      </w:r>
      <w:hyperlink r:id="rId7" w:history="1">
        <w:r w:rsidRPr="005F3179">
          <w:rPr>
            <w:rFonts w:hAnsi="Times New Roman"/>
            <w:kern w:val="0"/>
            <w:sz w:val="18"/>
            <w:szCs w:val="18"/>
            <w:u w:val="single"/>
          </w:rPr>
          <w:t>castelnovonemonti@cert.provincia.re.it</w:t>
        </w:r>
      </w:hyperlink>
      <w:r w:rsidRPr="005F3179">
        <w:rPr>
          <w:rFonts w:hAnsi="Times New Roman"/>
          <w:kern w:val="0"/>
          <w:sz w:val="18"/>
          <w:szCs w:val="18"/>
        </w:rPr>
        <w:t>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3. Il Responsabile della protezione dei dati personali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Il Responsabile della protezione dei dati designato dall’Ente è NADIA CORA’ (in forza di stipulazione del contratto di servizio con la persona giuridica ICAR s.r.l, via E. Tedeschi n. 12/F, Reggio nell’Emilia) Tel. 0376.803074; Email: consulenza@entionline.it, PEC </w:t>
      </w:r>
      <w:hyperlink r:id="rId8" w:history="1">
        <w:r w:rsidRPr="005F3179">
          <w:rPr>
            <w:rFonts w:hAnsi="Times New Roman"/>
            <w:kern w:val="0"/>
            <w:sz w:val="18"/>
            <w:szCs w:val="18"/>
            <w:u w:val="single"/>
          </w:rPr>
          <w:t>nadia.cora@mantova.pecavvocati.it</w:t>
        </w:r>
      </w:hyperlink>
      <w:r w:rsidRPr="005F3179">
        <w:rPr>
          <w:rFonts w:hAnsi="Times New Roman"/>
          <w:kern w:val="0"/>
          <w:sz w:val="18"/>
          <w:szCs w:val="18"/>
        </w:rPr>
        <w:t>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4. Responsabili del trattamento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Formalizziamo istruzioni, compiti ed oneri in capo a tali soggetti terzi con la designazione degli stessi a “Responsabili del trattamento”. Sottoponiamo tali soggetti a verifiche periodiche al fine di constatare il mantenimento dei livelli di garanzia registrati in occasione dell’affidamento dell’incarico iniziale. 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5.   Soggetti autorizzati al trattamento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6.  Finalità e base giuridica del trattamento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Il trattamento dei suoi dati personali viene effettuato dal Comune di Castelnovo ne’ Monti, nella persona del Sindaco per lo svolgimento di funzioni istituzionali e, pertanto, ai sensi dell’art. 6 comma 1 lett. e) del Regolamento europeo n. 679/2016, non necessita del suo consenso. I dati personali sono trattati per le seguenti finalità:</w:t>
      </w:r>
    </w:p>
    <w:p w:rsidR="005F3179" w:rsidRPr="005F3179" w:rsidRDefault="005F3179" w:rsidP="005F3179">
      <w:pPr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59" w:lineRule="auto"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rispondere alle sue richieste</w:t>
      </w:r>
    </w:p>
    <w:p w:rsidR="005F3179" w:rsidRPr="005F3179" w:rsidRDefault="005F3179" w:rsidP="005F3179">
      <w:pPr>
        <w:numPr>
          <w:ilvl w:val="0"/>
          <w:numId w:val="5"/>
        </w:numPr>
        <w:suppressAutoHyphens w:val="0"/>
        <w:autoSpaceDE/>
        <w:autoSpaceDN/>
        <w:adjustRightInd/>
        <w:spacing w:before="100" w:beforeAutospacing="1" w:after="100" w:afterAutospacing="1" w:line="259" w:lineRule="auto"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comunicare o inviare materiali informativi relativi agli argomenti in merito ai quali lei abbia espresso interesse;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Per garantire l’efficienza del servizio, la informiamo inoltre che i dati potrebbero essere utilizzati per effettuare prove tecniche e/o verificare il grado di soddisfazione degli utenti sui servizi offerti.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7. Destinatari dei dati personali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 suoi dati personali non sono oggetto di comunicazione o diffusione.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8. Trasferimento dei dati personali a Paesi extra UE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 suoi dati personali non sono trasferiti al di fuori dell’Unione europea.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9. Periodo di conservazione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all’incarico in corso, da instaurare o cessati, anche con riferimento ai dati che Lei fornisce di propria iniziativa. I dati che, anche a seguito delle verifiche, risultano eccedenti o non pertinenti o non indispensabili non sono utilizzati, salvo che per l’eventuale conservazione, a norma di legge, dell’atto o del documento che li contiene.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10. I suoi diritti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Nella sua qualità di interessato, Lei ha diritto:</w:t>
      </w:r>
    </w:p>
    <w:p w:rsidR="005F3179" w:rsidRPr="005F3179" w:rsidRDefault="005F3179" w:rsidP="005F3179">
      <w:pPr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59" w:lineRule="auto"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di accesso ai dati personali;</w:t>
      </w:r>
    </w:p>
    <w:p w:rsidR="005F3179" w:rsidRPr="005F3179" w:rsidRDefault="005F3179" w:rsidP="005F3179">
      <w:pPr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59" w:lineRule="auto"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di ottenere la rettifica o la cancellazione degli stessi o la limitazione del trattamento che lo riguardano;</w:t>
      </w:r>
    </w:p>
    <w:p w:rsidR="005F3179" w:rsidRPr="005F3179" w:rsidRDefault="005F3179" w:rsidP="005F3179">
      <w:pPr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59" w:lineRule="auto"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di opporsi al trattamento;</w:t>
      </w:r>
    </w:p>
    <w:p w:rsidR="005F3179" w:rsidRPr="005F3179" w:rsidRDefault="005F3179" w:rsidP="005F3179">
      <w:pPr>
        <w:numPr>
          <w:ilvl w:val="0"/>
          <w:numId w:val="6"/>
        </w:numPr>
        <w:suppressAutoHyphens w:val="0"/>
        <w:autoSpaceDE/>
        <w:autoSpaceDN/>
        <w:adjustRightInd/>
        <w:spacing w:before="100" w:beforeAutospacing="1" w:after="100" w:afterAutospacing="1" w:line="259" w:lineRule="auto"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di proporre reclamo al Garante per la protezione dei dati personali</w:t>
      </w:r>
    </w:p>
    <w:p w:rsidR="005F3179" w:rsidRPr="005F3179" w:rsidRDefault="005F3179" w:rsidP="005F3179">
      <w:pPr>
        <w:suppressAutoHyphens w:val="0"/>
        <w:autoSpaceDE/>
        <w:autoSpaceDN/>
        <w:adjustRightInd/>
        <w:jc w:val="both"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b/>
          <w:bCs/>
          <w:kern w:val="0"/>
          <w:sz w:val="18"/>
          <w:szCs w:val="18"/>
        </w:rPr>
        <w:t>11. Conferimento dei dati</w:t>
      </w:r>
    </w:p>
    <w:p w:rsidR="005F3179" w:rsidRPr="005F3179" w:rsidRDefault="005F3179" w:rsidP="005F3179">
      <w:pPr>
        <w:suppressAutoHyphens w:val="0"/>
        <w:autoSpaceDE/>
        <w:autoSpaceDN/>
        <w:adjustRightInd/>
        <w:rPr>
          <w:rFonts w:hAnsi="Times New Roman"/>
          <w:kern w:val="0"/>
          <w:sz w:val="18"/>
          <w:szCs w:val="18"/>
        </w:rPr>
      </w:pPr>
      <w:r w:rsidRPr="005F3179">
        <w:rPr>
          <w:rFonts w:hAnsi="Times New Roman"/>
          <w:kern w:val="0"/>
          <w:sz w:val="18"/>
          <w:szCs w:val="18"/>
        </w:rPr>
        <w:t>Il conferimento dei Suoi dati è facoltativo, ma necessario per le finalità sopra indicate. Il mancato conferimento comporterà l’impossibilità di rispondere alle sue richieste.</w:t>
      </w:r>
    </w:p>
    <w:p w:rsidR="005F3179" w:rsidRPr="005F3179" w:rsidRDefault="005F3179" w:rsidP="005F3179">
      <w:pPr>
        <w:suppressAutoHyphens w:val="0"/>
        <w:autoSpaceDE/>
        <w:autoSpaceDN/>
        <w:adjustRightInd/>
        <w:spacing w:after="160" w:line="259" w:lineRule="auto"/>
        <w:rPr>
          <w:rFonts w:hAnsi="Times New Roman"/>
          <w:kern w:val="0"/>
          <w:sz w:val="18"/>
          <w:szCs w:val="18"/>
          <w:lang w:eastAsia="en-US"/>
        </w:rPr>
      </w:pPr>
    </w:p>
    <w:p w:rsidR="005F3179" w:rsidRPr="005F3179" w:rsidRDefault="005F3179">
      <w:pPr>
        <w:spacing w:line="360" w:lineRule="auto"/>
        <w:jc w:val="right"/>
        <w:rPr>
          <w:rFonts w:hAnsi="Times New Roman"/>
        </w:rPr>
      </w:pPr>
    </w:p>
    <w:sectPr w:rsidR="005F3179" w:rsidRPr="005F3179">
      <w:headerReference w:type="default" r:id="rId9"/>
      <w:type w:val="continuous"/>
      <w:pgSz w:w="11906" w:h="16838"/>
      <w:pgMar w:top="1134" w:right="1134" w:bottom="1134" w:left="1134" w:header="68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8F" w:rsidRDefault="0017548F">
      <w:r>
        <w:separator/>
      </w:r>
    </w:p>
  </w:endnote>
  <w:endnote w:type="continuationSeparator" w:id="0">
    <w:p w:rsidR="0017548F" w:rsidRDefault="0017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8F" w:rsidRDefault="0017548F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:rsidR="0017548F" w:rsidRDefault="0017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A7" w:rsidRDefault="00520CA7">
    <w:pPr>
      <w:pStyle w:val="Intestazione"/>
      <w:jc w:val="right"/>
    </w:pPr>
    <w:r>
      <w:rPr>
        <w:rFonts w:ascii="Arial" w:hAnsi="Arial" w:cs="Arial"/>
        <w:sz w:val="12"/>
        <w:szCs w:val="16"/>
      </w:rPr>
      <w:t>N0715/05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58A62EF7"/>
    <w:multiLevelType w:val="multilevel"/>
    <w:tmpl w:val="EEC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94B4A"/>
    <w:multiLevelType w:val="multilevel"/>
    <w:tmpl w:val="14C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33"/>
    <w:rsid w:val="0017548F"/>
    <w:rsid w:val="001775F6"/>
    <w:rsid w:val="00496E1F"/>
    <w:rsid w:val="00520CA7"/>
    <w:rsid w:val="005F3179"/>
    <w:rsid w:val="00D7051C"/>
    <w:rsid w:val="00D91E33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20CC98-2B0B-487B-A587-FAC85A2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rPr>
      <w:rFonts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uiPriority w:val="99"/>
    <w:rPr>
      <w:rFonts w:ascii="Arial" w:hAnsi="Arial" w:cs="Arial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ascii="Times New Roman" w:eastAsia="Times New Roman"/>
      <w:sz w:val="22"/>
    </w:rPr>
  </w:style>
  <w:style w:type="character" w:customStyle="1" w:styleId="ListLabel21">
    <w:name w:val="ListLabel 21"/>
    <w:uiPriority w:val="99"/>
    <w:rPr>
      <w:rFonts w:ascii="Times New Roman" w:eastAsia="Times New Roman"/>
      <w:sz w:val="22"/>
    </w:rPr>
  </w:style>
  <w:style w:type="character" w:customStyle="1" w:styleId="ListLabel22">
    <w:name w:val="ListLabel 22"/>
    <w:uiPriority w:val="99"/>
    <w:rPr>
      <w:rFonts w:ascii="Times New Roman" w:eastAsia="Times New Roman"/>
      <w:sz w:val="22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76" w:lineRule="auto"/>
    </w:pPr>
    <w:rPr>
      <w:kern w:val="0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kern w:val="0"/>
    </w:rPr>
  </w:style>
  <w:style w:type="paragraph" w:customStyle="1" w:styleId="Intestazioneepie8dipagina">
    <w:name w:val="Intestazione e pièe8 di pagina"/>
    <w:basedOn w:val="Normale"/>
    <w:uiPriority w:val="99"/>
    <w:pPr>
      <w:suppressAutoHyphens w:val="0"/>
    </w:pPr>
    <w:rPr>
      <w:kern w:val="0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kern w:val="0"/>
    </w:rPr>
  </w:style>
  <w:style w:type="paragraph" w:styleId="NormaleWeb">
    <w:name w:val="Normal (Web)"/>
    <w:basedOn w:val="Normale"/>
    <w:uiPriority w:val="99"/>
    <w:pPr>
      <w:suppressAutoHyphens w:val="0"/>
      <w:spacing w:beforeAutospacing="1" w:afterAutospacing="1"/>
    </w:pPr>
    <w:rPr>
      <w:kern w:val="0"/>
    </w:rPr>
  </w:style>
  <w:style w:type="paragraph" w:customStyle="1" w:styleId="rtf1ListParagraph">
    <w:name w:val="rtf1 List Paragraph"/>
    <w:basedOn w:val="Normale"/>
    <w:uiPriority w:val="99"/>
    <w:pPr>
      <w:suppressAutoHyphens w:val="0"/>
      <w:spacing w:after="200" w:line="276" w:lineRule="auto"/>
      <w:ind w:left="720"/>
      <w:contextualSpacing/>
    </w:pPr>
    <w:rPr>
      <w:rFonts w:ascii="Calibri" w:cs="Calibri"/>
      <w:kern w:val="0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1"/>
    <w:uiPriority w:val="99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uppressAutoHyphens w:val="0"/>
      <w:spacing w:line="360" w:lineRule="auto"/>
      <w:ind w:firstLine="284"/>
      <w:jc w:val="both"/>
    </w:pPr>
    <w:rPr>
      <w:rFonts w:ascii="Arial" w:cs="Arial"/>
      <w:kern w:val="0"/>
      <w:sz w:val="20"/>
      <w:szCs w:val="20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</w:rPr>
  </w:style>
  <w:style w:type="paragraph" w:customStyle="1" w:styleId="Standard">
    <w:name w:val="Standard"/>
    <w:semiHidden/>
    <w:rsid w:val="005F317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cora@mantova.pecavvoca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telnovonemonti@cert.provincia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2021-06-30T08:42:00Z</dcterms:created>
  <dcterms:modified xsi:type="dcterms:W3CDTF">2021-06-30T08:42:00Z</dcterms:modified>
</cp:coreProperties>
</file>